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A73A0C" w14:paraId="4A51AA4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A656E79" w14:textId="0A2D9B48" w:rsidR="00856C35" w:rsidRDefault="00A73A0C" w:rsidP="00856C35">
            <w:r>
              <w:rPr>
                <w:noProof/>
              </w:rPr>
              <w:drawing>
                <wp:inline distT="0" distB="0" distL="0" distR="0" wp14:anchorId="654FF5E7" wp14:editId="47998605">
                  <wp:extent cx="950976" cy="818084"/>
                  <wp:effectExtent l="0" t="0" r="1905" b="0"/>
                  <wp:docPr id="1" name="Picture 1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53" cy="84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04BE30A" w14:textId="2F546053" w:rsidR="00856C35" w:rsidRPr="00A73A0C" w:rsidRDefault="00A73A0C" w:rsidP="00856C35">
            <w:pPr>
              <w:pStyle w:val="CompanyName"/>
              <w:rPr>
                <w:sz w:val="32"/>
                <w:szCs w:val="32"/>
              </w:rPr>
            </w:pPr>
            <w:proofErr w:type="spellStart"/>
            <w:r w:rsidRPr="00A73A0C">
              <w:rPr>
                <w:sz w:val="32"/>
                <w:szCs w:val="32"/>
              </w:rPr>
              <w:t>Mandee’s</w:t>
            </w:r>
            <w:proofErr w:type="spellEnd"/>
            <w:r w:rsidRPr="00A73A0C">
              <w:rPr>
                <w:sz w:val="32"/>
                <w:szCs w:val="32"/>
              </w:rPr>
              <w:t xml:space="preserve"> Seriously Good Pizza</w:t>
            </w:r>
          </w:p>
        </w:tc>
      </w:tr>
    </w:tbl>
    <w:p w14:paraId="39FD8596" w14:textId="77777777" w:rsidR="00467865" w:rsidRPr="00275BB5" w:rsidRDefault="00856C35" w:rsidP="00856C35">
      <w:pPr>
        <w:pStyle w:val="Heading1"/>
      </w:pPr>
      <w:r>
        <w:t>Employment Application</w:t>
      </w:r>
    </w:p>
    <w:p w14:paraId="4DFA9CA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B33E7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2580E8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733224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FB786B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EB8E54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6411FA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B670B9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2F72C7F" w14:textId="77777777" w:rsidTr="00FF1313">
        <w:tc>
          <w:tcPr>
            <w:tcW w:w="1081" w:type="dxa"/>
          </w:tcPr>
          <w:p w14:paraId="2134106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567079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C9B8F4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6D3E1E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98DDEE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2AC9C5B" w14:textId="77777777" w:rsidR="00856C35" w:rsidRPr="009C220D" w:rsidRDefault="00856C35" w:rsidP="00856C35"/>
        </w:tc>
      </w:tr>
    </w:tbl>
    <w:p w14:paraId="1F72CB0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3B645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1E3523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8D5C1D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799E3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EAE33DF" w14:textId="77777777" w:rsidTr="00FF1313">
        <w:tc>
          <w:tcPr>
            <w:tcW w:w="1081" w:type="dxa"/>
          </w:tcPr>
          <w:p w14:paraId="2292EE1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9C5EE9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95EA35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C08F35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8B8EA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6C17D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3DC493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4F2557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C4B74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3073B28" w14:textId="77777777" w:rsidTr="00FF1313">
        <w:trPr>
          <w:trHeight w:val="288"/>
        </w:trPr>
        <w:tc>
          <w:tcPr>
            <w:tcW w:w="1081" w:type="dxa"/>
          </w:tcPr>
          <w:p w14:paraId="09034F5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F06C15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13454E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A9755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775625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6B8E2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4AAAA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480A21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5D7A17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C59A919" w14:textId="77777777" w:rsidR="00841645" w:rsidRPr="009C220D" w:rsidRDefault="00841645" w:rsidP="00440CD8">
            <w:pPr>
              <w:pStyle w:val="FieldText"/>
            </w:pPr>
          </w:p>
        </w:tc>
      </w:tr>
    </w:tbl>
    <w:p w14:paraId="5DCD6820" w14:textId="77777777" w:rsidR="00856C35" w:rsidRDefault="00856C35"/>
    <w:tbl>
      <w:tblPr>
        <w:tblStyle w:val="PlainTable3"/>
        <w:tblW w:w="1428" w:type="pct"/>
        <w:tblLayout w:type="fixed"/>
        <w:tblLook w:val="0620" w:firstRow="1" w:lastRow="0" w:firstColumn="0" w:lastColumn="0" w:noHBand="1" w:noVBand="1"/>
      </w:tblPr>
      <w:tblGrid>
        <w:gridCol w:w="1465"/>
        <w:gridCol w:w="1414"/>
      </w:tblGrid>
      <w:tr w:rsidR="00A73A0C" w:rsidRPr="005114CE" w14:paraId="6264BA98" w14:textId="77777777" w:rsidTr="00A73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5" w:type="dxa"/>
          </w:tcPr>
          <w:p w14:paraId="2C208584" w14:textId="77777777" w:rsidR="00A73A0C" w:rsidRPr="005114CE" w:rsidRDefault="00A73A0C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6AEF663" w14:textId="77777777" w:rsidR="00A73A0C" w:rsidRPr="009C220D" w:rsidRDefault="00A73A0C" w:rsidP="00440CD8">
            <w:pPr>
              <w:pStyle w:val="FieldText"/>
            </w:pPr>
          </w:p>
        </w:tc>
      </w:tr>
    </w:tbl>
    <w:p w14:paraId="4D57380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BCEA0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60C4F9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156036F" w14:textId="77777777" w:rsidR="00DE7FB7" w:rsidRPr="009C220D" w:rsidRDefault="00DE7FB7" w:rsidP="00083002">
            <w:pPr>
              <w:pStyle w:val="FieldText"/>
            </w:pPr>
          </w:p>
        </w:tc>
      </w:tr>
    </w:tbl>
    <w:p w14:paraId="60E78D4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387633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E247DB8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48F7BEE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363938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E20C78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A92E26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A144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0036B6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E3BD87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8EBE76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D186AF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CCC453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</w:tr>
    </w:tbl>
    <w:p w14:paraId="3BF6C72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549CD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542A1D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846C4C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DF8488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90275E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70D35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968769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79A4B5B" w14:textId="77777777" w:rsidR="009C220D" w:rsidRPr="009C220D" w:rsidRDefault="009C220D" w:rsidP="00617C65">
            <w:pPr>
              <w:pStyle w:val="FieldText"/>
            </w:pPr>
          </w:p>
        </w:tc>
      </w:tr>
    </w:tbl>
    <w:p w14:paraId="2B57FA1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FFE5F7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922430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273763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28AAE5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D4F065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BB2FD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CA34E45" w14:textId="77777777" w:rsidR="009C220D" w:rsidRPr="005114CE" w:rsidRDefault="009C220D" w:rsidP="00682C69"/>
        </w:tc>
      </w:tr>
    </w:tbl>
    <w:p w14:paraId="1CA247F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9ED46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8B02E8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9F6537A" w14:textId="77777777" w:rsidR="000F2DF4" w:rsidRPr="009C220D" w:rsidRDefault="000F2DF4" w:rsidP="00617C65">
            <w:pPr>
              <w:pStyle w:val="FieldText"/>
            </w:pPr>
          </w:p>
        </w:tc>
      </w:tr>
    </w:tbl>
    <w:p w14:paraId="5EA3C0FF" w14:textId="0E23968B" w:rsidR="00330050" w:rsidRDefault="00A73A0C" w:rsidP="00A73A0C">
      <w:pPr>
        <w:pStyle w:val="Heading2"/>
        <w:tabs>
          <w:tab w:val="center" w:pos="5040"/>
        </w:tabs>
        <w:jc w:val="left"/>
      </w:pPr>
      <w:r>
        <w:tab/>
      </w:r>
      <w:r w:rsidR="00330050"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C55F6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B2FE3A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73D88E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EB932A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1D9D1E5" w14:textId="77777777" w:rsidR="000F2DF4" w:rsidRPr="005114CE" w:rsidRDefault="000F2DF4" w:rsidP="00617C65">
            <w:pPr>
              <w:pStyle w:val="FieldText"/>
            </w:pPr>
          </w:p>
        </w:tc>
      </w:tr>
    </w:tbl>
    <w:p w14:paraId="28E8760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30505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903C2B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051520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AC499E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351181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9154C9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12940A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6A35A0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3C0CFC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6F0B37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B223E8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BC516B6" w14:textId="77777777" w:rsidR="00250014" w:rsidRPr="005114CE" w:rsidRDefault="00250014" w:rsidP="00617C65">
            <w:pPr>
              <w:pStyle w:val="FieldText"/>
            </w:pPr>
          </w:p>
        </w:tc>
      </w:tr>
    </w:tbl>
    <w:p w14:paraId="32C05B3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6EE13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8772C5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EECA84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801494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464B7DA" w14:textId="77777777" w:rsidR="000F2DF4" w:rsidRPr="005114CE" w:rsidRDefault="000F2DF4" w:rsidP="00617C65">
            <w:pPr>
              <w:pStyle w:val="FieldText"/>
            </w:pPr>
          </w:p>
        </w:tc>
      </w:tr>
    </w:tbl>
    <w:p w14:paraId="0672693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0AC15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E3A2E6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91308B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A41886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F1BAFC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433AB5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D40924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13882A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FFA6C2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513382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D5E2E4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12201CF" w14:textId="77777777" w:rsidR="00250014" w:rsidRPr="005114CE" w:rsidRDefault="00250014" w:rsidP="00617C65">
            <w:pPr>
              <w:pStyle w:val="FieldText"/>
            </w:pPr>
          </w:p>
        </w:tc>
      </w:tr>
    </w:tbl>
    <w:p w14:paraId="34C29FC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06658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978826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F306BB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FA16B6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EA2A379" w14:textId="77777777" w:rsidR="002A2510" w:rsidRPr="005114CE" w:rsidRDefault="002A2510" w:rsidP="00617C65">
            <w:pPr>
              <w:pStyle w:val="FieldText"/>
            </w:pPr>
          </w:p>
        </w:tc>
      </w:tr>
    </w:tbl>
    <w:p w14:paraId="316EABF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3C893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DC7956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CBB10C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F80122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F44B33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99B168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DBCD81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0BAE56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CFEEAB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A7E7F6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1EBC9A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DA526A7" w14:textId="77777777" w:rsidR="00250014" w:rsidRPr="005114CE" w:rsidRDefault="00250014" w:rsidP="00617C65">
            <w:pPr>
              <w:pStyle w:val="FieldText"/>
            </w:pPr>
          </w:p>
        </w:tc>
      </w:tr>
    </w:tbl>
    <w:p w14:paraId="081DEF8B" w14:textId="607052FE" w:rsidR="00A73A0C" w:rsidRDefault="00A73A0C" w:rsidP="00A73A0C">
      <w:pPr>
        <w:pStyle w:val="Heading2"/>
        <w:shd w:val="clear" w:color="auto" w:fill="auto"/>
        <w:jc w:val="left"/>
      </w:pPr>
    </w:p>
    <w:p w14:paraId="502CB263" w14:textId="5DC4712E" w:rsidR="00A73A0C" w:rsidRDefault="00A73A0C" w:rsidP="00A73A0C"/>
    <w:p w14:paraId="5436DD28" w14:textId="77777777" w:rsidR="00A73A0C" w:rsidRPr="00A73A0C" w:rsidRDefault="00A73A0C" w:rsidP="00A73A0C"/>
    <w:p w14:paraId="30D39154" w14:textId="25FD7929" w:rsidR="00330050" w:rsidRDefault="00A73A0C" w:rsidP="00330050">
      <w:pPr>
        <w:pStyle w:val="Heading2"/>
      </w:pPr>
      <w:r>
        <w:lastRenderedPageBreak/>
        <w:t>Availability</w:t>
      </w:r>
    </w:p>
    <w:p w14:paraId="3F7B0C32" w14:textId="4BACB43B" w:rsidR="00330050" w:rsidRDefault="00A73A0C" w:rsidP="00490804">
      <w:pPr>
        <w:pStyle w:val="Italic"/>
      </w:pPr>
      <w:r>
        <w:t>Please note the days and times you are available to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928"/>
        <w:gridCol w:w="984"/>
        <w:gridCol w:w="1273"/>
        <w:gridCol w:w="1050"/>
        <w:gridCol w:w="772"/>
        <w:gridCol w:w="1017"/>
        <w:gridCol w:w="895"/>
      </w:tblGrid>
      <w:tr w:rsidR="00A73A0C" w14:paraId="487C2497" w14:textId="77777777" w:rsidTr="00A73A0C">
        <w:trPr>
          <w:trHeight w:val="714"/>
        </w:trPr>
        <w:tc>
          <w:tcPr>
            <w:tcW w:w="325" w:type="dxa"/>
          </w:tcPr>
          <w:p w14:paraId="25FB03F6" w14:textId="4AB7A84A" w:rsidR="00A73A0C" w:rsidRPr="00A73A0C" w:rsidRDefault="00A73A0C" w:rsidP="00490804">
            <w:pPr>
              <w:pStyle w:val="Italic"/>
              <w:rPr>
                <w:b/>
                <w:bCs/>
                <w:i w:val="0"/>
                <w:iCs/>
              </w:rPr>
            </w:pPr>
            <w:r w:rsidRPr="00A73A0C">
              <w:rPr>
                <w:b/>
                <w:bCs/>
                <w:i w:val="0"/>
                <w:iCs/>
              </w:rPr>
              <w:t>Day</w:t>
            </w:r>
          </w:p>
        </w:tc>
        <w:tc>
          <w:tcPr>
            <w:tcW w:w="325" w:type="dxa"/>
          </w:tcPr>
          <w:p w14:paraId="29D3B21C" w14:textId="435D54E2" w:rsidR="00A73A0C" w:rsidRDefault="00A73A0C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Monday</w:t>
            </w:r>
          </w:p>
        </w:tc>
        <w:tc>
          <w:tcPr>
            <w:tcW w:w="325" w:type="dxa"/>
          </w:tcPr>
          <w:p w14:paraId="3964A96C" w14:textId="4289B0F4" w:rsidR="00A73A0C" w:rsidRDefault="00A73A0C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Tuesday</w:t>
            </w:r>
          </w:p>
        </w:tc>
        <w:tc>
          <w:tcPr>
            <w:tcW w:w="329" w:type="dxa"/>
          </w:tcPr>
          <w:p w14:paraId="65C4787D" w14:textId="3091AFDF" w:rsidR="00A73A0C" w:rsidRDefault="00A73A0C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Wednesday</w:t>
            </w:r>
          </w:p>
        </w:tc>
        <w:tc>
          <w:tcPr>
            <w:tcW w:w="325" w:type="dxa"/>
          </w:tcPr>
          <w:p w14:paraId="3D4F2E99" w14:textId="51D92DFA" w:rsidR="00A73A0C" w:rsidRDefault="00A73A0C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Thursday</w:t>
            </w:r>
          </w:p>
        </w:tc>
        <w:tc>
          <w:tcPr>
            <w:tcW w:w="325" w:type="dxa"/>
          </w:tcPr>
          <w:p w14:paraId="21BB7F99" w14:textId="32B17462" w:rsidR="00A73A0C" w:rsidRDefault="00A73A0C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Friday</w:t>
            </w:r>
          </w:p>
        </w:tc>
        <w:tc>
          <w:tcPr>
            <w:tcW w:w="325" w:type="dxa"/>
          </w:tcPr>
          <w:p w14:paraId="311AC628" w14:textId="33001340" w:rsidR="00A73A0C" w:rsidRDefault="00A73A0C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Saturday</w:t>
            </w:r>
          </w:p>
        </w:tc>
        <w:tc>
          <w:tcPr>
            <w:tcW w:w="325" w:type="dxa"/>
          </w:tcPr>
          <w:p w14:paraId="6B30C17F" w14:textId="55AA2D2D" w:rsidR="00A73A0C" w:rsidRDefault="00A73A0C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Sunday</w:t>
            </w:r>
          </w:p>
        </w:tc>
      </w:tr>
      <w:tr w:rsidR="00A73A0C" w14:paraId="5BBB694D" w14:textId="77777777" w:rsidTr="00A73A0C">
        <w:trPr>
          <w:trHeight w:val="749"/>
        </w:trPr>
        <w:tc>
          <w:tcPr>
            <w:tcW w:w="325" w:type="dxa"/>
          </w:tcPr>
          <w:p w14:paraId="5D948DA5" w14:textId="691D5C47" w:rsidR="00A73A0C" w:rsidRPr="00A73A0C" w:rsidRDefault="00A73A0C" w:rsidP="00490804">
            <w:pPr>
              <w:pStyle w:val="Italic"/>
              <w:rPr>
                <w:b/>
                <w:bCs/>
                <w:i w:val="0"/>
                <w:iCs/>
              </w:rPr>
            </w:pPr>
            <w:r w:rsidRPr="00A73A0C">
              <w:rPr>
                <w:b/>
                <w:bCs/>
                <w:i w:val="0"/>
                <w:iCs/>
              </w:rPr>
              <w:t>From</w:t>
            </w:r>
          </w:p>
        </w:tc>
        <w:tc>
          <w:tcPr>
            <w:tcW w:w="325" w:type="dxa"/>
          </w:tcPr>
          <w:p w14:paraId="270AD626" w14:textId="77777777" w:rsidR="00A73A0C" w:rsidRDefault="00A73A0C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325" w:type="dxa"/>
          </w:tcPr>
          <w:p w14:paraId="65C63629" w14:textId="77777777" w:rsidR="00A73A0C" w:rsidRDefault="00A73A0C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329" w:type="dxa"/>
          </w:tcPr>
          <w:p w14:paraId="0018B23E" w14:textId="77777777" w:rsidR="00A73A0C" w:rsidRDefault="00A73A0C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325" w:type="dxa"/>
          </w:tcPr>
          <w:p w14:paraId="4E7AA4DA" w14:textId="77777777" w:rsidR="00A73A0C" w:rsidRDefault="00A73A0C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325" w:type="dxa"/>
          </w:tcPr>
          <w:p w14:paraId="52131F1B" w14:textId="77777777" w:rsidR="00A73A0C" w:rsidRDefault="00A73A0C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325" w:type="dxa"/>
          </w:tcPr>
          <w:p w14:paraId="429D231A" w14:textId="77777777" w:rsidR="00A73A0C" w:rsidRDefault="00A73A0C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325" w:type="dxa"/>
          </w:tcPr>
          <w:p w14:paraId="2158838D" w14:textId="77777777" w:rsidR="00A73A0C" w:rsidRDefault="00A73A0C" w:rsidP="00490804">
            <w:pPr>
              <w:pStyle w:val="Italic"/>
              <w:rPr>
                <w:i w:val="0"/>
                <w:iCs/>
              </w:rPr>
            </w:pPr>
          </w:p>
        </w:tc>
      </w:tr>
      <w:tr w:rsidR="00A73A0C" w14:paraId="070BA3DE" w14:textId="77777777" w:rsidTr="00A73A0C">
        <w:trPr>
          <w:trHeight w:val="714"/>
        </w:trPr>
        <w:tc>
          <w:tcPr>
            <w:tcW w:w="325" w:type="dxa"/>
          </w:tcPr>
          <w:p w14:paraId="3FC387D7" w14:textId="4D59424B" w:rsidR="00A73A0C" w:rsidRPr="00A73A0C" w:rsidRDefault="00A73A0C" w:rsidP="00490804">
            <w:pPr>
              <w:pStyle w:val="Italic"/>
              <w:rPr>
                <w:b/>
                <w:bCs/>
                <w:i w:val="0"/>
                <w:iCs/>
              </w:rPr>
            </w:pPr>
            <w:r w:rsidRPr="00A73A0C">
              <w:rPr>
                <w:b/>
                <w:bCs/>
                <w:i w:val="0"/>
                <w:iCs/>
              </w:rPr>
              <w:t>To</w:t>
            </w:r>
          </w:p>
        </w:tc>
        <w:tc>
          <w:tcPr>
            <w:tcW w:w="325" w:type="dxa"/>
          </w:tcPr>
          <w:p w14:paraId="4B3F06EA" w14:textId="77777777" w:rsidR="00A73A0C" w:rsidRDefault="00A73A0C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325" w:type="dxa"/>
          </w:tcPr>
          <w:p w14:paraId="4BF9279B" w14:textId="77777777" w:rsidR="00A73A0C" w:rsidRDefault="00A73A0C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329" w:type="dxa"/>
          </w:tcPr>
          <w:p w14:paraId="30715507" w14:textId="77777777" w:rsidR="00A73A0C" w:rsidRDefault="00A73A0C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325" w:type="dxa"/>
          </w:tcPr>
          <w:p w14:paraId="06D7C0B8" w14:textId="77777777" w:rsidR="00A73A0C" w:rsidRDefault="00A73A0C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325" w:type="dxa"/>
          </w:tcPr>
          <w:p w14:paraId="1E08F7C9" w14:textId="77777777" w:rsidR="00A73A0C" w:rsidRDefault="00A73A0C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325" w:type="dxa"/>
          </w:tcPr>
          <w:p w14:paraId="5916A28D" w14:textId="77777777" w:rsidR="00A73A0C" w:rsidRDefault="00A73A0C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325" w:type="dxa"/>
          </w:tcPr>
          <w:p w14:paraId="5466CE78" w14:textId="77777777" w:rsidR="00A73A0C" w:rsidRDefault="00A73A0C" w:rsidP="00490804">
            <w:pPr>
              <w:pStyle w:val="Italic"/>
              <w:rPr>
                <w:i w:val="0"/>
                <w:iCs/>
              </w:rPr>
            </w:pPr>
          </w:p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A73A0C" w:rsidRPr="005114CE" w14:paraId="2CC0ABC9" w14:textId="77777777" w:rsidTr="00193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CCDB58A" w14:textId="32562A1E" w:rsidR="00A73A0C" w:rsidRPr="005114CE" w:rsidRDefault="00A73A0C" w:rsidP="00193662">
            <w:r w:rsidRPr="005114CE">
              <w:t xml:space="preserve">Are you </w:t>
            </w:r>
            <w:r>
              <w:t>currently employed</w:t>
            </w:r>
            <w:r w:rsidRPr="005114CE">
              <w:t>?</w:t>
            </w:r>
          </w:p>
        </w:tc>
        <w:tc>
          <w:tcPr>
            <w:tcW w:w="665" w:type="dxa"/>
          </w:tcPr>
          <w:p w14:paraId="4ABA2D79" w14:textId="77777777" w:rsidR="00A73A0C" w:rsidRPr="00D6155E" w:rsidRDefault="00A73A0C" w:rsidP="00A73A0C">
            <w:pPr>
              <w:pStyle w:val="Checkbox"/>
              <w:jc w:val="left"/>
            </w:pPr>
            <w:r w:rsidRPr="00D6155E">
              <w:t>YES</w:t>
            </w:r>
          </w:p>
          <w:p w14:paraId="636F5997" w14:textId="77777777" w:rsidR="00A73A0C" w:rsidRPr="005114CE" w:rsidRDefault="00A73A0C" w:rsidP="00A73A0C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1CCDF81" w14:textId="77777777" w:rsidR="00A73A0C" w:rsidRPr="009C220D" w:rsidRDefault="00A73A0C" w:rsidP="00A73A0C">
            <w:pPr>
              <w:pStyle w:val="Checkbox"/>
              <w:jc w:val="left"/>
            </w:pPr>
            <w:r>
              <w:t>NO</w:t>
            </w:r>
          </w:p>
          <w:p w14:paraId="6BA7360C" w14:textId="77777777" w:rsidR="00A73A0C" w:rsidRPr="00D6155E" w:rsidRDefault="00A73A0C" w:rsidP="00A73A0C">
            <w:pPr>
              <w:pStyle w:val="Checkbox"/>
              <w:jc w:val="left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  <w:tc>
          <w:tcPr>
            <w:tcW w:w="4031" w:type="dxa"/>
          </w:tcPr>
          <w:p w14:paraId="08D15091" w14:textId="49FCC8EF" w:rsidR="00A73A0C" w:rsidRPr="005114CE" w:rsidRDefault="00A73A0C" w:rsidP="00193662">
            <w:pPr>
              <w:pStyle w:val="Heading4"/>
              <w:outlineLvl w:val="3"/>
            </w:pPr>
            <w:r w:rsidRPr="005114CE">
              <w:t xml:space="preserve">If </w:t>
            </w:r>
            <w:r>
              <w:t>yes, will you continue to work there if hired?</w:t>
            </w:r>
          </w:p>
        </w:tc>
        <w:tc>
          <w:tcPr>
            <w:tcW w:w="517" w:type="dxa"/>
          </w:tcPr>
          <w:p w14:paraId="610C74DC" w14:textId="77777777" w:rsidR="00A73A0C" w:rsidRPr="009C220D" w:rsidRDefault="00A73A0C" w:rsidP="00193662">
            <w:pPr>
              <w:pStyle w:val="Checkbox"/>
            </w:pPr>
            <w:r>
              <w:t>YES</w:t>
            </w:r>
          </w:p>
          <w:p w14:paraId="35EBFFE1" w14:textId="77777777" w:rsidR="00A73A0C" w:rsidRPr="005114CE" w:rsidRDefault="00A73A0C" w:rsidP="0019366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9C41A0E" w14:textId="77777777" w:rsidR="00A73A0C" w:rsidRPr="009C220D" w:rsidRDefault="00A73A0C" w:rsidP="00193662">
            <w:pPr>
              <w:pStyle w:val="Checkbox"/>
            </w:pPr>
            <w:r>
              <w:t>NO</w:t>
            </w:r>
          </w:p>
          <w:p w14:paraId="33285138" w14:textId="77777777" w:rsidR="00A73A0C" w:rsidRPr="005114CE" w:rsidRDefault="00A73A0C" w:rsidP="0019366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1BB3BD31" w14:textId="4213CA70" w:rsidR="00A73A0C" w:rsidRDefault="00A73A0C" w:rsidP="00490804">
      <w:pPr>
        <w:pStyle w:val="Italic"/>
        <w:rPr>
          <w:i w:val="0"/>
          <w:iCs/>
        </w:rPr>
      </w:pPr>
    </w:p>
    <w:p w14:paraId="0C49F877" w14:textId="77777777" w:rsidR="00A73A0C" w:rsidRPr="00A73A0C" w:rsidRDefault="00A73A0C" w:rsidP="00490804">
      <w:pPr>
        <w:pStyle w:val="Italic"/>
        <w:rPr>
          <w:i w:val="0"/>
          <w:iCs/>
        </w:rPr>
      </w:pPr>
    </w:p>
    <w:tbl>
      <w:tblPr>
        <w:tblStyle w:val="PlainTable3"/>
        <w:tblW w:w="4958" w:type="pct"/>
        <w:tblLayout w:type="fixed"/>
        <w:tblLook w:val="0620" w:firstRow="1" w:lastRow="0" w:firstColumn="0" w:lastColumn="0" w:noHBand="1" w:noVBand="1"/>
      </w:tblPr>
      <w:tblGrid>
        <w:gridCol w:w="5129"/>
        <w:gridCol w:w="4866"/>
      </w:tblGrid>
      <w:tr w:rsidR="00A73A0C" w:rsidRPr="00A73A0C" w14:paraId="57451CAD" w14:textId="77777777" w:rsidTr="008C6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129" w:type="dxa"/>
          </w:tcPr>
          <w:p w14:paraId="5A19FA2E" w14:textId="0E01B05C" w:rsidR="00A73A0C" w:rsidRDefault="00A73A0C" w:rsidP="00490804">
            <w:pPr>
              <w:rPr>
                <w:bCs w:val="0"/>
              </w:rPr>
            </w:pPr>
            <w:r>
              <w:t>Please list any upcoming dates you would need off if hired:</w:t>
            </w:r>
          </w:p>
          <w:p w14:paraId="6E8FBB58" w14:textId="235DA1EE" w:rsidR="00A73A0C" w:rsidRPr="005114CE" w:rsidRDefault="00A73A0C" w:rsidP="00490804"/>
        </w:tc>
        <w:tc>
          <w:tcPr>
            <w:tcW w:w="4866" w:type="dxa"/>
          </w:tcPr>
          <w:p w14:paraId="1B130F5D" w14:textId="4B08E0B3" w:rsidR="00A73A0C" w:rsidRPr="00A73A0C" w:rsidRDefault="004A1448" w:rsidP="00A211B2">
            <w:pPr>
              <w:pStyle w:val="FieldText"/>
              <w:rPr>
                <w:color w:val="000000" w:themeColor="text1"/>
              </w:rPr>
            </w:pPr>
            <w:r w:rsidRPr="004A1448">
              <w:rPr>
                <w:noProof/>
                <w:color w:val="000000" w:themeColor="text1"/>
              </w:rPr>
              <w:pict w14:anchorId="2EA0FDBB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2CD7251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0B207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4B7B38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6704F9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DAB0BA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5EA184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35EA13D" w14:textId="77777777" w:rsidTr="00BD103E">
        <w:trPr>
          <w:trHeight w:val="360"/>
        </w:trPr>
        <w:tc>
          <w:tcPr>
            <w:tcW w:w="1072" w:type="dxa"/>
          </w:tcPr>
          <w:p w14:paraId="28E128A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0E21DF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DA51BA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236822" w14:textId="77777777" w:rsidR="000D2539" w:rsidRPr="009C220D" w:rsidRDefault="000D2539" w:rsidP="0014663E">
            <w:pPr>
              <w:pStyle w:val="FieldText"/>
            </w:pPr>
          </w:p>
        </w:tc>
      </w:tr>
    </w:tbl>
    <w:p w14:paraId="205C868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2E94A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A22CC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9BD30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FBE1D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13488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D2139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46A30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ADE5C4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59305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F8764E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83648C9" w14:textId="77777777" w:rsidR="000D2539" w:rsidRPr="009C220D" w:rsidRDefault="000D2539" w:rsidP="0014663E">
            <w:pPr>
              <w:pStyle w:val="FieldText"/>
            </w:pPr>
          </w:p>
        </w:tc>
      </w:tr>
    </w:tbl>
    <w:p w14:paraId="143E993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E3DB9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0878DD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59754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1F50E8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3AC31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65BC4E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99D2FC1" w14:textId="77777777" w:rsidR="000D2539" w:rsidRPr="009C220D" w:rsidRDefault="000D2539" w:rsidP="0014663E">
            <w:pPr>
              <w:pStyle w:val="FieldText"/>
            </w:pPr>
          </w:p>
        </w:tc>
      </w:tr>
    </w:tbl>
    <w:p w14:paraId="60F6112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0F57B9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FCA6C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9984265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137E57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86A2E9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C89369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6FFDE0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6E858C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4937A3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8C5784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A55C1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4CAE60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789B07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A21B1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F60A9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FFFB9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64DD4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8432CCE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3D6E0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41AAC6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E55F0B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201A1B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A674A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2D02019" w14:textId="77777777" w:rsidTr="00BD103E">
        <w:trPr>
          <w:trHeight w:val="360"/>
        </w:trPr>
        <w:tc>
          <w:tcPr>
            <w:tcW w:w="1072" w:type="dxa"/>
          </w:tcPr>
          <w:p w14:paraId="7569858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C348C0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6EC7EF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CEEFBE" w14:textId="77777777" w:rsidR="00BC07E3" w:rsidRPr="009C220D" w:rsidRDefault="00BC07E3" w:rsidP="00BC07E3">
            <w:pPr>
              <w:pStyle w:val="FieldText"/>
            </w:pPr>
          </w:p>
        </w:tc>
      </w:tr>
    </w:tbl>
    <w:p w14:paraId="056C0AE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6327C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CEB96D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505984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2B078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F9B9F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560F06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F32DD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9EB28C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C8A33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D8845D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FEB2F81" w14:textId="77777777" w:rsidR="00BC07E3" w:rsidRPr="009C220D" w:rsidRDefault="00BC07E3" w:rsidP="00BC07E3">
            <w:pPr>
              <w:pStyle w:val="FieldText"/>
            </w:pPr>
          </w:p>
        </w:tc>
      </w:tr>
    </w:tbl>
    <w:p w14:paraId="6CF0C01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78CFA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B07178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1EDE7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D49C3F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EFA5C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1B8D03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17A11E" w14:textId="77777777" w:rsidR="00BC07E3" w:rsidRPr="009C220D" w:rsidRDefault="00BC07E3" w:rsidP="00BC07E3">
            <w:pPr>
              <w:pStyle w:val="FieldText"/>
            </w:pPr>
          </w:p>
        </w:tc>
      </w:tr>
    </w:tbl>
    <w:p w14:paraId="766E261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73B55B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AB82BE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678236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9F2864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816083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04514B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537C2D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57CE63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A54A6B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C8BEAA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B7044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E2B12C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0F1389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98981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1032A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7316C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3D339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115DC8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8A103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EBA7D7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36CF8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8DF87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82D13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5823DA3" w14:textId="77777777" w:rsidTr="00BD103E">
        <w:trPr>
          <w:trHeight w:val="360"/>
        </w:trPr>
        <w:tc>
          <w:tcPr>
            <w:tcW w:w="1072" w:type="dxa"/>
          </w:tcPr>
          <w:p w14:paraId="641D5FA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5EAFF2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34C511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CECC59" w14:textId="77777777" w:rsidR="00BC07E3" w:rsidRPr="009C220D" w:rsidRDefault="00BC07E3" w:rsidP="00BC07E3">
            <w:pPr>
              <w:pStyle w:val="FieldText"/>
            </w:pPr>
          </w:p>
        </w:tc>
      </w:tr>
    </w:tbl>
    <w:p w14:paraId="30835EB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19A1F9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AD698A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5AA51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1F6FD0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5615E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0929A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410CF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0BBAE5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FAB47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B1D1EF1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738F8BE" w14:textId="77777777" w:rsidR="00BC07E3" w:rsidRPr="009C220D" w:rsidRDefault="00BC07E3" w:rsidP="00BC07E3">
            <w:pPr>
              <w:pStyle w:val="FieldText"/>
            </w:pPr>
          </w:p>
        </w:tc>
      </w:tr>
    </w:tbl>
    <w:p w14:paraId="78EE2E7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36A9A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47A089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A75B1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75E9F4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12494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C920FB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72DBE4" w14:textId="77777777" w:rsidR="00BC07E3" w:rsidRPr="009C220D" w:rsidRDefault="00BC07E3" w:rsidP="00BC07E3">
            <w:pPr>
              <w:pStyle w:val="FieldText"/>
            </w:pPr>
          </w:p>
        </w:tc>
      </w:tr>
    </w:tbl>
    <w:p w14:paraId="3BC6AC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596674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FCADC8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47B199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192451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371983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7EA330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A144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EB374D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603C17D" w14:textId="78021D5F" w:rsidR="00871876" w:rsidRDefault="008C63B3" w:rsidP="00871876">
      <w:pPr>
        <w:pStyle w:val="Heading2"/>
      </w:pPr>
      <w:r>
        <w:t>Additional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717"/>
        <w:gridCol w:w="7363"/>
      </w:tblGrid>
      <w:tr w:rsidR="008C63B3" w:rsidRPr="005114CE" w14:paraId="2555CB80" w14:textId="77777777" w:rsidTr="008C6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790" w:type="dxa"/>
          </w:tcPr>
          <w:p w14:paraId="0922BDF1" w14:textId="218D85C7" w:rsidR="008C63B3" w:rsidRPr="005114CE" w:rsidRDefault="008C63B3" w:rsidP="00490804">
            <w:r>
              <w:t>List any skills that you believe will help you here</w:t>
            </w:r>
            <w:r w:rsidRPr="005114CE"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4DD7ED3" w14:textId="77777777" w:rsidR="008C63B3" w:rsidRPr="009C220D" w:rsidRDefault="008C63B3" w:rsidP="00902964">
            <w:pPr>
              <w:pStyle w:val="FieldText"/>
            </w:pPr>
          </w:p>
        </w:tc>
      </w:tr>
    </w:tbl>
    <w:p w14:paraId="676CB84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700"/>
        <w:gridCol w:w="7380"/>
      </w:tblGrid>
      <w:tr w:rsidR="008C63B3" w:rsidRPr="005114CE" w14:paraId="3B4BDC5B" w14:textId="77777777" w:rsidTr="008C6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700" w:type="dxa"/>
          </w:tcPr>
          <w:p w14:paraId="50E66045" w14:textId="4A3B79EB" w:rsidR="008C63B3" w:rsidRPr="005114CE" w:rsidRDefault="008C63B3" w:rsidP="00490804">
            <w:r>
              <w:t>What are your other interests and activities?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1082729" w14:textId="77777777" w:rsidR="008C63B3" w:rsidRPr="009C220D" w:rsidRDefault="008C63B3" w:rsidP="00902964">
            <w:pPr>
              <w:pStyle w:val="FieldText"/>
            </w:pPr>
          </w:p>
        </w:tc>
      </w:tr>
    </w:tbl>
    <w:p w14:paraId="685150B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790"/>
        <w:gridCol w:w="7290"/>
      </w:tblGrid>
      <w:tr w:rsidR="000D2539" w:rsidRPr="005114CE" w14:paraId="0E00C69A" w14:textId="77777777" w:rsidTr="008C6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790" w:type="dxa"/>
          </w:tcPr>
          <w:p w14:paraId="12919B00" w14:textId="5A094151" w:rsidR="000D2539" w:rsidRPr="005114CE" w:rsidRDefault="008C63B3" w:rsidP="00490804">
            <w:r>
              <w:t>Have you done any volunteer work, won any awards, or have any certifications?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76F41CC6" w14:textId="77777777" w:rsidR="000D2539" w:rsidRPr="009C220D" w:rsidRDefault="000D2539" w:rsidP="00902964">
            <w:pPr>
              <w:pStyle w:val="FieldText"/>
            </w:pPr>
          </w:p>
        </w:tc>
      </w:tr>
    </w:tbl>
    <w:p w14:paraId="29957B9A" w14:textId="48D1CA5C" w:rsidR="00073B74" w:rsidRDefault="00073B74" w:rsidP="00073B74">
      <w:pPr>
        <w:pStyle w:val="Heading2"/>
      </w:pPr>
      <w:r>
        <w:t>For Delivery Driver Positions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6380"/>
      </w:tblGrid>
      <w:tr w:rsidR="00073B74" w14:paraId="16A5F995" w14:textId="77777777" w:rsidTr="00462F36">
        <w:trPr>
          <w:trHeight w:val="51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B95669C" w14:textId="2DC01BB8" w:rsidR="00073B74" w:rsidRPr="00073B74" w:rsidRDefault="00073B74" w:rsidP="00073B74">
            <w:pPr>
              <w:pStyle w:val="Heading2"/>
              <w:shd w:val="clear" w:color="auto" w:fill="auto"/>
              <w:jc w:val="left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19"/>
                <w:szCs w:val="19"/>
              </w:rPr>
              <w:t>Driver’s License Number &amp; Expiration:</w:t>
            </w:r>
          </w:p>
        </w:tc>
        <w:tc>
          <w:tcPr>
            <w:tcW w:w="6380" w:type="dxa"/>
            <w:tcBorders>
              <w:left w:val="nil"/>
              <w:right w:val="nil"/>
            </w:tcBorders>
          </w:tcPr>
          <w:p w14:paraId="3D8E497C" w14:textId="77777777" w:rsidR="00073B74" w:rsidRPr="00073B74" w:rsidRDefault="00073B74" w:rsidP="00073B74">
            <w:pPr>
              <w:pStyle w:val="Heading2"/>
              <w:shd w:val="clear" w:color="auto" w:fill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73B74" w14:paraId="10B52686" w14:textId="77777777" w:rsidTr="00462F36">
        <w:trPr>
          <w:trHeight w:val="449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864934E" w14:textId="78285ABA" w:rsidR="00073B74" w:rsidRPr="00073B74" w:rsidRDefault="00073B74" w:rsidP="00073B74">
            <w:pPr>
              <w:pStyle w:val="Heading2"/>
              <w:shd w:val="clear" w:color="auto" w:fill="auto"/>
              <w:jc w:val="left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19"/>
                <w:szCs w:val="19"/>
              </w:rPr>
              <w:t>Vehicle Make &amp; Model:</w:t>
            </w:r>
          </w:p>
        </w:tc>
        <w:tc>
          <w:tcPr>
            <w:tcW w:w="6380" w:type="dxa"/>
            <w:tcBorders>
              <w:left w:val="nil"/>
              <w:right w:val="nil"/>
            </w:tcBorders>
          </w:tcPr>
          <w:p w14:paraId="457410CB" w14:textId="77777777" w:rsidR="00073B74" w:rsidRPr="00073B74" w:rsidRDefault="00073B74" w:rsidP="00073B74">
            <w:pPr>
              <w:pStyle w:val="Heading2"/>
              <w:shd w:val="clear" w:color="auto" w:fill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73B74" w14:paraId="5E94A55A" w14:textId="77777777" w:rsidTr="00462F36">
        <w:trPr>
          <w:trHeight w:val="45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0938FF1" w14:textId="7C159801" w:rsidR="00073B74" w:rsidRPr="00073B74" w:rsidRDefault="00073B74" w:rsidP="00073B74">
            <w:pPr>
              <w:pStyle w:val="Heading2"/>
              <w:shd w:val="clear" w:color="auto" w:fill="auto"/>
              <w:jc w:val="left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19"/>
                <w:szCs w:val="19"/>
              </w:rPr>
              <w:t>Any traffic violations in the past 3 years?</w:t>
            </w:r>
          </w:p>
        </w:tc>
        <w:tc>
          <w:tcPr>
            <w:tcW w:w="6380" w:type="dxa"/>
            <w:tcBorders>
              <w:left w:val="nil"/>
              <w:right w:val="nil"/>
            </w:tcBorders>
          </w:tcPr>
          <w:p w14:paraId="0805B8F1" w14:textId="77777777" w:rsidR="00073B74" w:rsidRPr="00073B74" w:rsidRDefault="00073B74" w:rsidP="00073B74">
            <w:pPr>
              <w:pStyle w:val="Heading2"/>
              <w:shd w:val="clear" w:color="auto" w:fill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A19186A" w14:textId="77777777" w:rsidR="008C63B3" w:rsidRDefault="008C63B3" w:rsidP="00073B74">
      <w:pPr>
        <w:pStyle w:val="Heading2"/>
        <w:shd w:val="clear" w:color="auto" w:fill="auto"/>
        <w:jc w:val="left"/>
      </w:pPr>
    </w:p>
    <w:p w14:paraId="4ECFC05C" w14:textId="7331D72F" w:rsidR="00871876" w:rsidRDefault="00871876" w:rsidP="00871876">
      <w:pPr>
        <w:pStyle w:val="Heading2"/>
      </w:pPr>
      <w:r w:rsidRPr="009C220D">
        <w:t>Disclaimer and Signature</w:t>
      </w:r>
    </w:p>
    <w:p w14:paraId="13136F0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B971EB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17FA2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F81E45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520B3E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2A2221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101EA21" w14:textId="77777777" w:rsidR="000D2539" w:rsidRPr="005114CE" w:rsidRDefault="000D2539" w:rsidP="00682C69">
            <w:pPr>
              <w:pStyle w:val="FieldText"/>
            </w:pPr>
          </w:p>
        </w:tc>
      </w:tr>
    </w:tbl>
    <w:p w14:paraId="5887BA91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25F32" w14:textId="77777777" w:rsidR="004A1448" w:rsidRDefault="004A1448" w:rsidP="00176E67">
      <w:r>
        <w:separator/>
      </w:r>
    </w:p>
  </w:endnote>
  <w:endnote w:type="continuationSeparator" w:id="0">
    <w:p w14:paraId="39D9F3E5" w14:textId="77777777" w:rsidR="004A1448" w:rsidRDefault="004A144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BB59C8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B7227" w14:textId="77777777" w:rsidR="004A1448" w:rsidRDefault="004A1448" w:rsidP="00176E67">
      <w:r>
        <w:separator/>
      </w:r>
    </w:p>
  </w:footnote>
  <w:footnote w:type="continuationSeparator" w:id="0">
    <w:p w14:paraId="35646FB4" w14:textId="77777777" w:rsidR="004A1448" w:rsidRDefault="004A144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0C"/>
    <w:rsid w:val="000071F7"/>
    <w:rsid w:val="00010B00"/>
    <w:rsid w:val="0002798A"/>
    <w:rsid w:val="00073B74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2F36"/>
    <w:rsid w:val="00467865"/>
    <w:rsid w:val="0048685F"/>
    <w:rsid w:val="00490804"/>
    <w:rsid w:val="004A1437"/>
    <w:rsid w:val="004A1448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56C1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63B3"/>
    <w:rsid w:val="008D7A67"/>
    <w:rsid w:val="008F2F8A"/>
    <w:rsid w:val="008F5BCD"/>
    <w:rsid w:val="00902964"/>
    <w:rsid w:val="00920507"/>
    <w:rsid w:val="00925395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3A0C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2A100"/>
  <w15:docId w15:val="{6782B7B5-EAB0-4342-B838-4FB1C41E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ciatheo/Library/Containers/com.microsoft.Word/Data/Library/Application%20Support/Microsoft/Office/16.0/DTS/Search/%7bE6FC8059-85A7-624F-8BAE-C2651EC05FA3%7d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Microsoft Office User</cp:lastModifiedBy>
  <cp:revision>3</cp:revision>
  <cp:lastPrinted>2002-05-23T18:14:00Z</cp:lastPrinted>
  <dcterms:created xsi:type="dcterms:W3CDTF">2022-04-11T17:00:00Z</dcterms:created>
  <dcterms:modified xsi:type="dcterms:W3CDTF">2022-04-11T17:01:00Z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